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453F47" w:rsidRDefault="00A01283" w:rsidP="00453F47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F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101.75pt;width:487.05pt;height:136.75pt;z-index:251657728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2C08C7" w:rsidTr="00AE2FDC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2C08C7" w:rsidRPr="003E684D" w:rsidRDefault="002C08C7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2C08C7" w:rsidRPr="003E684D" w:rsidRDefault="002C08C7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2C08C7" w:rsidRPr="003E684D" w:rsidRDefault="002C08C7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2C08C7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147B0C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23.06.2017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147B0C" w:rsidP="00147B0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12/89</w:t>
                              </w:r>
                            </w:p>
                          </w:tc>
                        </w:tr>
                        <w:tr w:rsidR="002C08C7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2C08C7" w:rsidRPr="003E684D" w:rsidRDefault="002C08C7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8C7" w:rsidTr="00AE2FDC">
                    <w:tc>
                      <w:tcPr>
                        <w:tcW w:w="0" w:type="auto"/>
                      </w:tcPr>
                      <w:p w:rsidR="002C08C7" w:rsidRPr="003E684D" w:rsidRDefault="002C08C7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2C08C7" w:rsidRPr="003E684D" w:rsidRDefault="002C08C7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2C08C7" w:rsidRPr="003E684D" w:rsidRDefault="002C08C7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2C08C7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C08C7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2C08C7" w:rsidRPr="003E684D" w:rsidRDefault="002C08C7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8C7" w:rsidTr="00AE2FDC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2C08C7" w:rsidRPr="003E684D" w:rsidRDefault="002C08C7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C08C7" w:rsidRDefault="002C08C7" w:rsidP="004F3F46">
                  <w:pPr>
                    <w:spacing w:line="360" w:lineRule="auto"/>
                  </w:pPr>
                </w:p>
                <w:p w:rsidR="002C08C7" w:rsidRDefault="002C08C7" w:rsidP="004F3F46"/>
                <w:p w:rsidR="002C08C7" w:rsidRPr="00E55CCC" w:rsidRDefault="002C08C7" w:rsidP="004F3F46"/>
                <w:p w:rsidR="002C08C7" w:rsidRPr="00B8463F" w:rsidRDefault="002C08C7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2C08C7" w:rsidRDefault="002C08C7" w:rsidP="004F3F46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4E058F" w:rsidRDefault="004E058F" w:rsidP="004E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по делам несовершеннолетних </w:t>
      </w:r>
    </w:p>
    <w:p w:rsidR="004E058F" w:rsidRDefault="004E058F" w:rsidP="004E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защите их прав при администрации Тужинского муниципального района</w:t>
      </w:r>
    </w:p>
    <w:p w:rsidR="00DB29AE" w:rsidRPr="00C80012" w:rsidRDefault="00DB29AE" w:rsidP="00B83440">
      <w:pPr>
        <w:jc w:val="center"/>
        <w:rPr>
          <w:b/>
          <w:sz w:val="28"/>
          <w:szCs w:val="28"/>
        </w:rPr>
      </w:pPr>
    </w:p>
    <w:p w:rsidR="002918FE" w:rsidRPr="00C80012" w:rsidRDefault="004E058F" w:rsidP="00AE2FDC">
      <w:pPr>
        <w:spacing w:line="276" w:lineRule="auto"/>
        <w:ind w:firstLine="709"/>
        <w:jc w:val="both"/>
        <w:rPr>
          <w:sz w:val="28"/>
          <w:szCs w:val="28"/>
        </w:rPr>
      </w:pPr>
      <w:r w:rsidRPr="00A5495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12</w:t>
      </w:r>
      <w:r w:rsidRPr="00A549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54950">
        <w:rPr>
          <w:sz w:val="28"/>
          <w:szCs w:val="28"/>
        </w:rPr>
        <w:t xml:space="preserve"> Кировской области от 25.11.2010</w:t>
      </w:r>
      <w:r>
        <w:rPr>
          <w:sz w:val="28"/>
          <w:szCs w:val="28"/>
        </w:rPr>
        <w:t xml:space="preserve"> </w:t>
      </w:r>
      <w:r w:rsidRPr="00A54950">
        <w:rPr>
          <w:sz w:val="28"/>
          <w:szCs w:val="28"/>
        </w:rPr>
        <w:t>№578-ЗО «О комиссиях по делам несовершеннолетних и защите их прав в Кировской области»</w:t>
      </w:r>
      <w:r w:rsidR="002C08C7">
        <w:rPr>
          <w:sz w:val="28"/>
          <w:szCs w:val="28"/>
        </w:rPr>
        <w:t xml:space="preserve"> (ред. от 01.08.2016)</w:t>
      </w:r>
      <w:r w:rsidR="00DA0D65" w:rsidRPr="00C80012">
        <w:rPr>
          <w:sz w:val="28"/>
          <w:szCs w:val="28"/>
        </w:rPr>
        <w:t xml:space="preserve">, </w:t>
      </w:r>
      <w:r w:rsidR="001A3903">
        <w:rPr>
          <w:sz w:val="28"/>
          <w:szCs w:val="28"/>
        </w:rPr>
        <w:t xml:space="preserve">с </w:t>
      </w:r>
      <w:r w:rsidR="00AE2FDC">
        <w:rPr>
          <w:sz w:val="28"/>
          <w:szCs w:val="28"/>
        </w:rPr>
        <w:t xml:space="preserve">Положением о комиссии по делам несовершеннолетних и защите их прав при администрации Тужинского муниципального района, </w:t>
      </w:r>
      <w:r w:rsidR="003E684D">
        <w:rPr>
          <w:sz w:val="28"/>
          <w:szCs w:val="28"/>
        </w:rPr>
        <w:t>утвержденным</w:t>
      </w:r>
      <w:r w:rsidR="006953DD" w:rsidRPr="00C80012">
        <w:rPr>
          <w:sz w:val="28"/>
          <w:szCs w:val="28"/>
        </w:rPr>
        <w:t xml:space="preserve"> решени</w:t>
      </w:r>
      <w:r w:rsidR="003E684D">
        <w:rPr>
          <w:sz w:val="28"/>
          <w:szCs w:val="28"/>
        </w:rPr>
        <w:t xml:space="preserve">ем Тужинской районной Думы от </w:t>
      </w:r>
      <w:r w:rsidR="00AE2FDC">
        <w:rPr>
          <w:sz w:val="28"/>
          <w:szCs w:val="28"/>
        </w:rPr>
        <w:t>29</w:t>
      </w:r>
      <w:r w:rsidR="003E684D">
        <w:rPr>
          <w:sz w:val="28"/>
          <w:szCs w:val="28"/>
        </w:rPr>
        <w:t>.0</w:t>
      </w:r>
      <w:r w:rsidR="00AE2FDC">
        <w:rPr>
          <w:sz w:val="28"/>
          <w:szCs w:val="28"/>
        </w:rPr>
        <w:t>2</w:t>
      </w:r>
      <w:r w:rsidR="003E684D">
        <w:rPr>
          <w:sz w:val="28"/>
          <w:szCs w:val="28"/>
        </w:rPr>
        <w:t>.201</w:t>
      </w:r>
      <w:r w:rsidR="00AE2FDC">
        <w:rPr>
          <w:sz w:val="28"/>
          <w:szCs w:val="28"/>
        </w:rPr>
        <w:t>6</w:t>
      </w:r>
      <w:r w:rsidR="003E684D">
        <w:rPr>
          <w:sz w:val="28"/>
          <w:szCs w:val="28"/>
        </w:rPr>
        <w:t xml:space="preserve"> №</w:t>
      </w:r>
      <w:r w:rsidR="00AE2FDC">
        <w:rPr>
          <w:sz w:val="28"/>
          <w:szCs w:val="28"/>
        </w:rPr>
        <w:t>70</w:t>
      </w:r>
      <w:r w:rsidR="003E684D">
        <w:rPr>
          <w:sz w:val="28"/>
          <w:szCs w:val="28"/>
        </w:rPr>
        <w:t>/</w:t>
      </w:r>
      <w:r w:rsidR="00AE2FDC">
        <w:rPr>
          <w:sz w:val="28"/>
          <w:szCs w:val="28"/>
        </w:rPr>
        <w:t>434,</w:t>
      </w:r>
      <w:r w:rsidR="00322A89">
        <w:rPr>
          <w:sz w:val="28"/>
          <w:szCs w:val="28"/>
        </w:rPr>
        <w:t xml:space="preserve"> </w:t>
      </w:r>
      <w:r w:rsidR="008B492F" w:rsidRPr="00C80012">
        <w:rPr>
          <w:sz w:val="28"/>
          <w:szCs w:val="28"/>
        </w:rPr>
        <w:t xml:space="preserve">Тужинская </w:t>
      </w:r>
      <w:r w:rsidR="002918FE" w:rsidRPr="00C80012">
        <w:rPr>
          <w:sz w:val="28"/>
          <w:szCs w:val="28"/>
        </w:rPr>
        <w:t>районная Дума РЕШИЛА</w:t>
      </w:r>
      <w:r w:rsidR="00BB7FE8" w:rsidRPr="00C80012">
        <w:rPr>
          <w:sz w:val="28"/>
          <w:szCs w:val="28"/>
        </w:rPr>
        <w:t>:</w:t>
      </w:r>
    </w:p>
    <w:p w:rsidR="00E07A60" w:rsidRPr="0098113E" w:rsidRDefault="00E6048B" w:rsidP="00AE2FDC">
      <w:pPr>
        <w:spacing w:line="276" w:lineRule="auto"/>
        <w:ind w:firstLine="709"/>
        <w:jc w:val="both"/>
        <w:rPr>
          <w:sz w:val="28"/>
          <w:szCs w:val="28"/>
        </w:rPr>
      </w:pPr>
      <w:r w:rsidRPr="0098113E">
        <w:rPr>
          <w:sz w:val="28"/>
          <w:szCs w:val="28"/>
        </w:rPr>
        <w:t xml:space="preserve">1. </w:t>
      </w:r>
      <w:r w:rsidR="00AE2FDC">
        <w:rPr>
          <w:sz w:val="28"/>
          <w:szCs w:val="28"/>
        </w:rPr>
        <w:t>Утвердить состав комиссии по делам несовершеннолетних и защите их прав при администрации Тужинского муниципального района согласно приложению</w:t>
      </w:r>
      <w:r w:rsidR="00762066" w:rsidRPr="0098113E">
        <w:rPr>
          <w:sz w:val="28"/>
          <w:szCs w:val="28"/>
        </w:rPr>
        <w:t>.</w:t>
      </w:r>
      <w:r w:rsidR="0000702D" w:rsidRPr="0098113E">
        <w:rPr>
          <w:sz w:val="28"/>
          <w:szCs w:val="28"/>
        </w:rPr>
        <w:t xml:space="preserve"> </w:t>
      </w:r>
    </w:p>
    <w:p w:rsidR="00020AB3" w:rsidRPr="000065A2" w:rsidRDefault="00020AB3" w:rsidP="000065A2">
      <w:pPr>
        <w:spacing w:line="276" w:lineRule="auto"/>
        <w:ind w:firstLine="709"/>
        <w:jc w:val="both"/>
        <w:rPr>
          <w:sz w:val="28"/>
          <w:szCs w:val="28"/>
        </w:rPr>
      </w:pPr>
      <w:r w:rsidRPr="00C80012">
        <w:rPr>
          <w:sz w:val="28"/>
          <w:szCs w:val="28"/>
        </w:rPr>
        <w:t xml:space="preserve">2. </w:t>
      </w:r>
      <w:r w:rsidR="00E31560">
        <w:rPr>
          <w:sz w:val="28"/>
          <w:szCs w:val="28"/>
        </w:rPr>
        <w:t>Признать утратившими силу решения Тужинской районной Думы Кировской области от 23.11.2007 №20/189 «О комиссии по делам несовершеннолетних и защите их прав при администрации Тужинского района», от 14.10.2011 №10/63 «О внесении изменений и дополнений в состав комиссии по делам несовершеннолетних и защите их прав при администрации Тужинского района», от 30.01.2012 №15/101 «О внесении изменений в состав комиссии по делам несовершеннолетних и защите их прав при администрации Тужинского района», от 06.04.2012 №16/116 «О внесении изменений в состав комиссии по делам несовершеннолетних и защите их прав при администрации Тужинского района», от 30.08.2013 №32/233 «О внесении изменений в состав комиссии по делам несовершеннолетних и защите их прав при администрации Тужинского района», от 27.01.2014 №37/265 «О внесении изменений в состав комиссии по делам несовершеннолетних и защите их прав при администрации Тужинского района», от 22.04.201</w:t>
      </w:r>
      <w:r w:rsidR="002E4C34">
        <w:rPr>
          <w:sz w:val="28"/>
          <w:szCs w:val="28"/>
        </w:rPr>
        <w:t>5</w:t>
      </w:r>
      <w:r w:rsidR="00E31560">
        <w:rPr>
          <w:sz w:val="28"/>
          <w:szCs w:val="28"/>
        </w:rPr>
        <w:t xml:space="preserve"> №72/456 «О внесении изменений в состав комиссии по делам несовершеннолетних и защите их прав при администрации Тужинского района»</w:t>
      </w:r>
      <w:r w:rsidR="001A3903">
        <w:rPr>
          <w:sz w:val="28"/>
          <w:szCs w:val="28"/>
        </w:rPr>
        <w:t>, от 12.12.2016 №6/40 «</w:t>
      </w:r>
      <w:r w:rsidR="001A3903" w:rsidRPr="001A3903">
        <w:rPr>
          <w:sz w:val="28"/>
          <w:szCs w:val="28"/>
        </w:rPr>
        <w:t>Об утверждении состава комиссии по</w:t>
      </w:r>
      <w:r w:rsidR="000065A2">
        <w:rPr>
          <w:sz w:val="28"/>
          <w:szCs w:val="28"/>
        </w:rPr>
        <w:t xml:space="preserve"> делам несовершеннолетних </w:t>
      </w:r>
      <w:r w:rsidR="001A3903" w:rsidRPr="001A3903">
        <w:rPr>
          <w:sz w:val="28"/>
          <w:szCs w:val="28"/>
        </w:rPr>
        <w:t>и защите их прав при администрации Тужинского муниципального района</w:t>
      </w:r>
      <w:r w:rsidR="000065A2">
        <w:rPr>
          <w:sz w:val="28"/>
          <w:szCs w:val="28"/>
        </w:rPr>
        <w:t>».</w:t>
      </w:r>
    </w:p>
    <w:p w:rsidR="00B50F95" w:rsidRPr="00C80012" w:rsidRDefault="00B50F95" w:rsidP="00AE2FDC">
      <w:pPr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3</w:t>
      </w:r>
      <w:r w:rsidR="00BB7FE8"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E6048B"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решение </w:t>
      </w:r>
      <w:r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>вступает в силу с</w:t>
      </w:r>
      <w:r w:rsidR="00B059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момента </w:t>
      </w:r>
      <w:r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>опубликования</w:t>
      </w:r>
      <w:r w:rsidR="00E3156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31560" w:rsidRPr="008D0CC2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428E0" w:rsidRDefault="003428E0" w:rsidP="0098113E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167243" w:rsidRPr="00AE2FDC" w:rsidRDefault="00167243" w:rsidP="0098113E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1F5E6C" w:rsidRDefault="00E07A60" w:rsidP="002A7139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5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r w:rsidR="008455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Тужинского </w:t>
      </w:r>
    </w:p>
    <w:p w:rsidR="00845556" w:rsidRDefault="00EB7D72" w:rsidP="002A7139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</w:t>
      </w:r>
      <w:r w:rsidR="00B84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йона </w:t>
      </w:r>
      <w:r w:rsidR="00B8420F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845556">
        <w:rPr>
          <w:rFonts w:eastAsia="Times New Roman" w:cs="Times New Roman"/>
          <w:kern w:val="0"/>
          <w:sz w:val="28"/>
          <w:szCs w:val="28"/>
          <w:lang w:eastAsia="ru-RU" w:bidi="ar-SA"/>
        </w:rPr>
        <w:t>Е.В. Видякина</w:t>
      </w:r>
    </w:p>
    <w:p w:rsidR="0098113E" w:rsidRDefault="0098113E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45556" w:rsidRDefault="00845556" w:rsidP="002A7139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Тужинской</w:t>
      </w:r>
    </w:p>
    <w:p w:rsidR="00845556" w:rsidRDefault="00EB7D72" w:rsidP="002A7139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районной Думы  </w:t>
      </w:r>
      <w:r w:rsidR="00B84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</w:t>
      </w:r>
      <w:r w:rsidR="00B8420F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845556">
        <w:rPr>
          <w:rFonts w:eastAsia="Times New Roman" w:cs="Times New Roman"/>
          <w:kern w:val="0"/>
          <w:sz w:val="28"/>
          <w:szCs w:val="28"/>
          <w:lang w:eastAsia="ru-RU" w:bidi="ar-SA"/>
        </w:rPr>
        <w:t>Е.П. Оносов</w:t>
      </w:r>
    </w:p>
    <w:p w:rsidR="0098113E" w:rsidRDefault="0098113E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E31560" w:rsidRDefault="00E31560" w:rsidP="0098113E">
      <w:pPr>
        <w:spacing w:after="480" w:line="320" w:lineRule="exact"/>
        <w:jc w:val="both"/>
        <w:rPr>
          <w:color w:val="000000"/>
        </w:rPr>
      </w:pPr>
    </w:p>
    <w:p w:rsidR="00E31560" w:rsidRDefault="00E31560" w:rsidP="0098113E">
      <w:pPr>
        <w:spacing w:after="480" w:line="320" w:lineRule="exact"/>
        <w:jc w:val="both"/>
        <w:rPr>
          <w:color w:val="000000"/>
        </w:rPr>
      </w:pPr>
    </w:p>
    <w:p w:rsidR="00453F47" w:rsidRDefault="00453F47" w:rsidP="0098113E">
      <w:pPr>
        <w:spacing w:after="480" w:line="320" w:lineRule="exact"/>
        <w:jc w:val="both"/>
        <w:rPr>
          <w:color w:val="000000"/>
        </w:rPr>
      </w:pPr>
    </w:p>
    <w:p w:rsidR="00453F47" w:rsidRDefault="00453F47" w:rsidP="0098113E">
      <w:pPr>
        <w:spacing w:after="480" w:line="320" w:lineRule="exact"/>
        <w:jc w:val="both"/>
        <w:rPr>
          <w:color w:val="000000"/>
        </w:rPr>
      </w:pPr>
    </w:p>
    <w:p w:rsidR="00453F47" w:rsidRDefault="00453F47" w:rsidP="0098113E">
      <w:pPr>
        <w:spacing w:after="480" w:line="320" w:lineRule="exact"/>
        <w:jc w:val="both"/>
        <w:rPr>
          <w:color w:val="000000"/>
        </w:rPr>
      </w:pPr>
    </w:p>
    <w:p w:rsidR="00453F47" w:rsidRDefault="00453F47" w:rsidP="0098113E">
      <w:pPr>
        <w:spacing w:after="480" w:line="320" w:lineRule="exact"/>
        <w:jc w:val="both"/>
        <w:rPr>
          <w:color w:val="000000"/>
        </w:rPr>
      </w:pPr>
    </w:p>
    <w:p w:rsidR="00453F47" w:rsidRDefault="00453F47" w:rsidP="0098113E">
      <w:pPr>
        <w:spacing w:after="480" w:line="320" w:lineRule="exact"/>
        <w:jc w:val="both"/>
        <w:rPr>
          <w:color w:val="000000"/>
        </w:rPr>
      </w:pPr>
    </w:p>
    <w:p w:rsidR="00453F47" w:rsidRDefault="00453F47" w:rsidP="0098113E">
      <w:pPr>
        <w:spacing w:after="480" w:line="320" w:lineRule="exact"/>
        <w:jc w:val="both"/>
        <w:rPr>
          <w:color w:val="000000"/>
        </w:rPr>
      </w:pPr>
    </w:p>
    <w:p w:rsidR="00453F47" w:rsidRDefault="00453F47" w:rsidP="0098113E">
      <w:pPr>
        <w:spacing w:after="480" w:line="320" w:lineRule="exact"/>
        <w:jc w:val="both"/>
        <w:rPr>
          <w:color w:val="000000"/>
        </w:rPr>
      </w:pPr>
    </w:p>
    <w:p w:rsidR="00453F47" w:rsidRDefault="00453F47" w:rsidP="0098113E">
      <w:pPr>
        <w:spacing w:after="480" w:line="320" w:lineRule="exact"/>
        <w:jc w:val="both"/>
        <w:rPr>
          <w:color w:val="000000"/>
        </w:rPr>
      </w:pPr>
    </w:p>
    <w:p w:rsidR="00453F47" w:rsidRDefault="00453F47" w:rsidP="0098113E">
      <w:pPr>
        <w:spacing w:after="480" w:line="320" w:lineRule="exact"/>
        <w:jc w:val="both"/>
        <w:rPr>
          <w:color w:val="000000"/>
        </w:rPr>
      </w:pPr>
    </w:p>
    <w:p w:rsidR="00453F47" w:rsidRDefault="00453F47" w:rsidP="0098113E">
      <w:pPr>
        <w:spacing w:after="480" w:line="320" w:lineRule="exact"/>
        <w:jc w:val="both"/>
        <w:rPr>
          <w:color w:val="000000"/>
        </w:rPr>
      </w:pPr>
    </w:p>
    <w:p w:rsidR="00453F47" w:rsidRDefault="00453F47" w:rsidP="0098113E">
      <w:pPr>
        <w:spacing w:after="480" w:line="320" w:lineRule="exact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E31560" w:rsidRPr="001E1F90" w:rsidTr="00D2097A">
        <w:trPr>
          <w:trHeight w:val="1568"/>
        </w:trPr>
        <w:tc>
          <w:tcPr>
            <w:tcW w:w="5211" w:type="dxa"/>
          </w:tcPr>
          <w:p w:rsidR="00E31560" w:rsidRPr="001E1F90" w:rsidRDefault="00E3156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br w:type="page"/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60" w:type="dxa"/>
          </w:tcPr>
          <w:p w:rsidR="00E31560" w:rsidRPr="009B1C39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</w:rPr>
              <w:t xml:space="preserve">     </w:t>
            </w:r>
            <w:r w:rsidRPr="009B1C39">
              <w:rPr>
                <w:rStyle w:val="FontStyle13"/>
                <w:sz w:val="28"/>
                <w:szCs w:val="28"/>
              </w:rPr>
              <w:t>Приложение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B92064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E31560" w:rsidRPr="00E87129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решением</w:t>
            </w:r>
            <w:r w:rsidR="00E31560" w:rsidRPr="00E87129">
              <w:rPr>
                <w:rStyle w:val="FontStyle13"/>
                <w:sz w:val="28"/>
                <w:szCs w:val="28"/>
              </w:rPr>
              <w:t xml:space="preserve"> Тужинско</w:t>
            </w:r>
            <w:r>
              <w:rPr>
                <w:rStyle w:val="FontStyle13"/>
                <w:sz w:val="28"/>
                <w:szCs w:val="28"/>
              </w:rPr>
              <w:t>й</w:t>
            </w:r>
            <w:r w:rsidR="00E31560" w:rsidRPr="00E87129">
              <w:rPr>
                <w:rStyle w:val="FontStyle13"/>
                <w:sz w:val="28"/>
                <w:szCs w:val="28"/>
              </w:rPr>
              <w:t xml:space="preserve"> район</w:t>
            </w:r>
            <w:r>
              <w:rPr>
                <w:rStyle w:val="FontStyle13"/>
                <w:sz w:val="28"/>
                <w:szCs w:val="28"/>
              </w:rPr>
              <w:t>ной Думы</w:t>
            </w:r>
          </w:p>
          <w:p w:rsidR="00E31560" w:rsidRPr="00147B0C" w:rsidRDefault="00147B0C" w:rsidP="00E31560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  <w:u w:val="single"/>
              </w:rPr>
            </w:pPr>
            <w:r w:rsidRPr="00147B0C">
              <w:rPr>
                <w:rStyle w:val="FontStyle13"/>
                <w:sz w:val="28"/>
                <w:szCs w:val="28"/>
                <w:u w:val="single"/>
              </w:rPr>
              <w:t xml:space="preserve">от 23.06.2017 </w:t>
            </w:r>
            <w:r w:rsidR="00E31560" w:rsidRPr="00147B0C">
              <w:rPr>
                <w:rStyle w:val="FontStyle13"/>
                <w:sz w:val="28"/>
                <w:szCs w:val="28"/>
                <w:u w:val="single"/>
              </w:rPr>
              <w:t xml:space="preserve"> №</w:t>
            </w:r>
            <w:r w:rsidRPr="00147B0C">
              <w:rPr>
                <w:rStyle w:val="FontStyle13"/>
                <w:sz w:val="28"/>
                <w:szCs w:val="28"/>
                <w:u w:val="single"/>
              </w:rPr>
              <w:t xml:space="preserve"> 12/89</w:t>
            </w:r>
          </w:p>
        </w:tc>
      </w:tr>
    </w:tbl>
    <w:p w:rsidR="00E31560" w:rsidRPr="001D286C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Cs/>
          <w:sz w:val="28"/>
          <w:szCs w:val="28"/>
        </w:rPr>
      </w:pPr>
      <w:r w:rsidRPr="001D286C">
        <w:rPr>
          <w:rStyle w:val="FontStyle13"/>
          <w:bCs/>
          <w:sz w:val="28"/>
          <w:szCs w:val="28"/>
        </w:rPr>
        <w:t>СОСТАВ</w:t>
      </w:r>
    </w:p>
    <w:p w:rsidR="00E31560" w:rsidRDefault="00E31560" w:rsidP="00E31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делам несовершеннолетних и защите их прав </w:t>
      </w:r>
    </w:p>
    <w:p w:rsidR="00E31560" w:rsidRDefault="00E31560" w:rsidP="00E315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Тужинского муниципального района</w:t>
      </w:r>
    </w:p>
    <w:p w:rsidR="00E31560" w:rsidRPr="001D286C" w:rsidRDefault="00E31560" w:rsidP="00E31560">
      <w:pPr>
        <w:jc w:val="center"/>
        <w:rPr>
          <w:sz w:val="28"/>
          <w:szCs w:val="28"/>
        </w:rPr>
      </w:pPr>
    </w:p>
    <w:tbl>
      <w:tblPr>
        <w:tblW w:w="9606" w:type="dxa"/>
        <w:tblLook w:val="00BF"/>
      </w:tblPr>
      <w:tblGrid>
        <w:gridCol w:w="4077"/>
        <w:gridCol w:w="455"/>
        <w:gridCol w:w="5074"/>
      </w:tblGrid>
      <w:tr w:rsidR="00E31560" w:rsidRPr="001E1F90" w:rsidTr="00ED5DC9">
        <w:trPr>
          <w:trHeight w:val="986"/>
        </w:trPr>
        <w:tc>
          <w:tcPr>
            <w:tcW w:w="4077" w:type="dxa"/>
          </w:tcPr>
          <w:p w:rsidR="00E31560" w:rsidRDefault="00E31560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РУДИНА</w:t>
            </w:r>
          </w:p>
          <w:p w:rsidR="00E31560" w:rsidRPr="007A4C23" w:rsidRDefault="00E31560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455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Pr="00B25DBC" w:rsidRDefault="00E31560" w:rsidP="00B25DBC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>заместитель главы администрации Тужинского муниципального района по социальным вопросам</w:t>
            </w:r>
            <w:r w:rsidR="00B25DBC">
              <w:rPr>
                <w:sz w:val="28"/>
                <w:szCs w:val="28"/>
              </w:rPr>
              <w:t xml:space="preserve"> </w:t>
            </w:r>
            <w:r w:rsidR="00B25DB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– начальник отдела социальных отношений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E31560" w:rsidRPr="007A4C23" w:rsidRDefault="00E31560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E31560" w:rsidRPr="001E1F90" w:rsidTr="00ED5DC9">
        <w:trPr>
          <w:trHeight w:val="986"/>
        </w:trPr>
        <w:tc>
          <w:tcPr>
            <w:tcW w:w="4077" w:type="dxa"/>
          </w:tcPr>
          <w:p w:rsidR="005C440D" w:rsidRPr="007A4C23" w:rsidRDefault="005C440D" w:rsidP="005C440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АНДРЕЕВА</w:t>
            </w:r>
          </w:p>
          <w:p w:rsidR="00E31560" w:rsidRDefault="005C440D" w:rsidP="005C440D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Зинаида Анатольевна</w:t>
            </w:r>
          </w:p>
        </w:tc>
        <w:tc>
          <w:tcPr>
            <w:tcW w:w="455" w:type="dxa"/>
          </w:tcPr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Default="005C440D" w:rsidP="00ED5DC9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начальник управления образования</w:t>
            </w:r>
            <w:r w:rsidR="006E05BE">
              <w:rPr>
                <w:rStyle w:val="FontStyle13"/>
                <w:sz w:val="28"/>
                <w:szCs w:val="28"/>
              </w:rPr>
              <w:t xml:space="preserve"> </w:t>
            </w:r>
            <w:r w:rsidR="006E05BE">
              <w:rPr>
                <w:sz w:val="28"/>
                <w:szCs w:val="28"/>
              </w:rPr>
              <w:t>администрации Тужинского муниципального района</w:t>
            </w:r>
            <w:r w:rsidR="00E31560" w:rsidRPr="005C440D">
              <w:rPr>
                <w:sz w:val="28"/>
                <w:szCs w:val="28"/>
              </w:rPr>
              <w:t>, заместитель председателя комиссии</w:t>
            </w:r>
          </w:p>
          <w:p w:rsidR="005C440D" w:rsidRPr="000131DA" w:rsidRDefault="005C440D" w:rsidP="00ED5DC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31560" w:rsidRPr="001E1F90" w:rsidTr="00ED5DC9">
        <w:trPr>
          <w:trHeight w:val="986"/>
        </w:trPr>
        <w:tc>
          <w:tcPr>
            <w:tcW w:w="4077" w:type="dxa"/>
          </w:tcPr>
          <w:p w:rsidR="00E31560" w:rsidRDefault="000065A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30B43">
              <w:rPr>
                <w:sz w:val="28"/>
                <w:szCs w:val="28"/>
              </w:rPr>
              <w:t xml:space="preserve">НДРИАНОВА </w:t>
            </w:r>
            <w:r w:rsidR="00A15BB9">
              <w:rPr>
                <w:sz w:val="28"/>
                <w:szCs w:val="28"/>
              </w:rPr>
              <w:t xml:space="preserve"> </w:t>
            </w:r>
          </w:p>
          <w:p w:rsidR="00A15BB9" w:rsidRDefault="000065A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Олеговна</w:t>
            </w:r>
          </w:p>
        </w:tc>
        <w:tc>
          <w:tcPr>
            <w:tcW w:w="455" w:type="dxa"/>
          </w:tcPr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B22862" w:rsidRDefault="000065A2" w:rsidP="00ED5DC9">
            <w:pPr>
              <w:jc w:val="both"/>
              <w:rPr>
                <w:sz w:val="28"/>
                <w:szCs w:val="28"/>
              </w:rPr>
            </w:pPr>
            <w:r w:rsidRPr="002E4C34">
              <w:rPr>
                <w:sz w:val="28"/>
                <w:szCs w:val="28"/>
              </w:rPr>
              <w:t>в</w:t>
            </w:r>
            <w:r w:rsidR="00CD132C" w:rsidRPr="002E4C34">
              <w:rPr>
                <w:sz w:val="28"/>
                <w:szCs w:val="28"/>
              </w:rPr>
              <w:t xml:space="preserve">едущий специалист -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6E05BE">
              <w:rPr>
                <w:sz w:val="28"/>
                <w:szCs w:val="28"/>
              </w:rPr>
              <w:t>КДН и ЗП отдела социальных отношений администрации Тужинского муниципального района</w:t>
            </w:r>
          </w:p>
          <w:p w:rsidR="00130B43" w:rsidRPr="005C440D" w:rsidRDefault="00130B43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ED5DC9">
        <w:trPr>
          <w:trHeight w:val="412"/>
        </w:trPr>
        <w:tc>
          <w:tcPr>
            <w:tcW w:w="4077" w:type="dxa"/>
          </w:tcPr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ED5DC9">
        <w:trPr>
          <w:trHeight w:val="986"/>
        </w:trPr>
        <w:tc>
          <w:tcPr>
            <w:tcW w:w="4077" w:type="dxa"/>
          </w:tcPr>
          <w:p w:rsidR="00A15BB9" w:rsidRDefault="00A15BB9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БАГАЕВ</w:t>
            </w:r>
          </w:p>
          <w:p w:rsidR="00A15BB9" w:rsidRDefault="00A15BB9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Эдуард Николаевич</w:t>
            </w: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0131DA" w:rsidRDefault="000131DA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директор КОГУА «Тужинский комплексный центр социа</w:t>
            </w:r>
            <w:r w:rsidR="00B92064">
              <w:rPr>
                <w:rStyle w:val="FontStyle13"/>
                <w:sz w:val="28"/>
                <w:szCs w:val="28"/>
              </w:rPr>
              <w:t>льного обслуживания населения»</w:t>
            </w:r>
            <w:r w:rsidR="00C417ED">
              <w:rPr>
                <w:rStyle w:val="FontStyle13"/>
                <w:sz w:val="28"/>
                <w:szCs w:val="28"/>
              </w:rPr>
              <w:t>, депутат Тужинской районной Думы (по согласованию)</w:t>
            </w:r>
          </w:p>
          <w:p w:rsidR="00A15BB9" w:rsidRDefault="000131DA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  <w:tr w:rsidR="008458A0" w:rsidRPr="001E1F90" w:rsidTr="00ED5DC9">
        <w:trPr>
          <w:trHeight w:val="986"/>
        </w:trPr>
        <w:tc>
          <w:tcPr>
            <w:tcW w:w="4077" w:type="dxa"/>
          </w:tcPr>
          <w:p w:rsidR="008458A0" w:rsidRDefault="008458A0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БЕРЕСНЕВ</w:t>
            </w:r>
          </w:p>
          <w:p w:rsidR="008458A0" w:rsidRDefault="008458A0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Алексей Васильевич</w:t>
            </w:r>
          </w:p>
        </w:tc>
        <w:tc>
          <w:tcPr>
            <w:tcW w:w="455" w:type="dxa"/>
          </w:tcPr>
          <w:p w:rsidR="008458A0" w:rsidRDefault="008458A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8458A0" w:rsidRDefault="008458A0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начальник ПП «Тужинский» МО МВД России «Яранский» </w:t>
            </w:r>
            <w:r w:rsidR="00CD132C"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8458A0" w:rsidRDefault="008458A0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0065A2" w:rsidRPr="001E1F90" w:rsidTr="00ED5DC9">
        <w:trPr>
          <w:trHeight w:val="986"/>
        </w:trPr>
        <w:tc>
          <w:tcPr>
            <w:tcW w:w="4077" w:type="dxa"/>
          </w:tcPr>
          <w:p w:rsidR="000065A2" w:rsidRDefault="000065A2" w:rsidP="00D2097A">
            <w:pPr>
              <w:rPr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t xml:space="preserve">ЛОМАКИНА </w:t>
            </w:r>
          </w:p>
          <w:p w:rsidR="000065A2" w:rsidRDefault="000065A2" w:rsidP="00D2097A">
            <w:pPr>
              <w:rPr>
                <w:rStyle w:val="FontStyle13"/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t>Ксения Валерьевна</w:t>
            </w:r>
          </w:p>
        </w:tc>
        <w:tc>
          <w:tcPr>
            <w:tcW w:w="455" w:type="dxa"/>
          </w:tcPr>
          <w:p w:rsidR="000065A2" w:rsidRDefault="000065A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0065A2" w:rsidRDefault="000065A2" w:rsidP="00ED5DC9">
            <w:pPr>
              <w:jc w:val="both"/>
              <w:rPr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ведущий специалист по молодежной политике</w:t>
            </w:r>
            <w:r w:rsidR="006E05BE">
              <w:rPr>
                <w:sz w:val="28"/>
                <w:szCs w:val="28"/>
              </w:rPr>
              <w:t xml:space="preserve"> отдела социальных отношений администрации Тужинского муниципального района</w:t>
            </w:r>
          </w:p>
          <w:p w:rsidR="00ED5DC9" w:rsidRDefault="00ED5DC9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B22862" w:rsidRPr="001E1F90" w:rsidTr="00ED5DC9">
        <w:trPr>
          <w:trHeight w:val="986"/>
        </w:trPr>
        <w:tc>
          <w:tcPr>
            <w:tcW w:w="4077" w:type="dxa"/>
          </w:tcPr>
          <w:p w:rsidR="00B22862" w:rsidRDefault="00B2286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МИЛЬЧАКОВА </w:t>
            </w:r>
          </w:p>
          <w:p w:rsidR="00B22862" w:rsidRPr="000065A2" w:rsidRDefault="00B2286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455" w:type="dxa"/>
          </w:tcPr>
          <w:p w:rsidR="00B22862" w:rsidRDefault="00B2286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B22862" w:rsidRDefault="00CD77BC" w:rsidP="00ED5DC9">
            <w:pPr>
              <w:jc w:val="both"/>
              <w:rPr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и</w:t>
            </w:r>
            <w:r w:rsidR="00B22862" w:rsidRPr="006E05BE">
              <w:rPr>
                <w:sz w:val="28"/>
                <w:szCs w:val="28"/>
              </w:rPr>
              <w:t>нспектор ПДН</w:t>
            </w:r>
            <w:r w:rsidR="002E4C34" w:rsidRPr="006E05BE">
              <w:rPr>
                <w:sz w:val="28"/>
                <w:szCs w:val="28"/>
              </w:rPr>
              <w:t xml:space="preserve"> ПП «Тужинский» МО МВД России «Яранский» (по согласованию)</w:t>
            </w:r>
          </w:p>
          <w:p w:rsidR="00ED5DC9" w:rsidRPr="006E05BE" w:rsidRDefault="00ED5DC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B25DBC" w:rsidRPr="001E1F90" w:rsidTr="00ED5DC9">
        <w:trPr>
          <w:trHeight w:val="986"/>
        </w:trPr>
        <w:tc>
          <w:tcPr>
            <w:tcW w:w="4077" w:type="dxa"/>
          </w:tcPr>
          <w:p w:rsidR="00B25DBC" w:rsidRDefault="00B25DBC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НОСКОВА </w:t>
            </w:r>
          </w:p>
          <w:p w:rsidR="00B25DBC" w:rsidRDefault="00B25DBC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455" w:type="dxa"/>
          </w:tcPr>
          <w:p w:rsidR="00B25DBC" w:rsidRDefault="00B25DB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B25DBC" w:rsidRDefault="00B25DBC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Яранского </w:t>
            </w:r>
            <w:r w:rsidR="003A74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ежмуниципального филиала ФКУ УИИ УФСИН России по Кировской области</w:t>
            </w:r>
            <w:r w:rsidR="005958C2">
              <w:rPr>
                <w:sz w:val="28"/>
                <w:szCs w:val="28"/>
              </w:rPr>
              <w:t xml:space="preserve"> (по согласованию)</w:t>
            </w:r>
          </w:p>
          <w:p w:rsidR="00B25DBC" w:rsidRPr="006E05BE" w:rsidRDefault="00B25DBC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ED5DC9">
        <w:trPr>
          <w:trHeight w:val="986"/>
        </w:trPr>
        <w:tc>
          <w:tcPr>
            <w:tcW w:w="4077" w:type="dxa"/>
          </w:tcPr>
          <w:p w:rsidR="00B22862" w:rsidRDefault="00B22862" w:rsidP="00006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ПЕРМИНОВ </w:t>
            </w:r>
          </w:p>
          <w:p w:rsidR="00A15BB9" w:rsidRDefault="00B22862" w:rsidP="00B22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Геннадьевич </w:t>
            </w:r>
          </w:p>
        </w:tc>
        <w:tc>
          <w:tcPr>
            <w:tcW w:w="455" w:type="dxa"/>
          </w:tcPr>
          <w:p w:rsidR="00A15BB9" w:rsidRPr="007A4C23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CD132C" w:rsidRDefault="00CD77BC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физкультуре и спорту отдела социальны</w:t>
            </w:r>
            <w:r w:rsidR="006E05BE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="006E05BE">
              <w:rPr>
                <w:sz w:val="28"/>
                <w:szCs w:val="28"/>
              </w:rPr>
              <w:t>отношений администрации Тужинского муниципального района</w:t>
            </w:r>
          </w:p>
          <w:p w:rsidR="00ED5DC9" w:rsidRDefault="00ED5DC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ED5DC9">
        <w:trPr>
          <w:trHeight w:val="986"/>
        </w:trPr>
        <w:tc>
          <w:tcPr>
            <w:tcW w:w="4077" w:type="dxa"/>
          </w:tcPr>
          <w:p w:rsidR="00A15BB9" w:rsidRDefault="00A15BB9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ПИВОВАРОВА</w:t>
            </w:r>
          </w:p>
          <w:p w:rsidR="00A15BB9" w:rsidRDefault="00A15BB9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Татьяна Павловна</w:t>
            </w: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A15BB9" w:rsidRDefault="000131DA" w:rsidP="00ED5DC9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</w:t>
            </w:r>
            <w:r w:rsidR="00A15BB9">
              <w:rPr>
                <w:rStyle w:val="FontStyle13"/>
                <w:sz w:val="28"/>
                <w:szCs w:val="28"/>
              </w:rPr>
              <w:t>пециалист 1 категории отдела культуры</w:t>
            </w:r>
            <w:r w:rsidR="00A15BB9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8458A0" w:rsidRDefault="008458A0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0065A2" w:rsidRPr="001E1F90" w:rsidTr="00ED5DC9">
        <w:trPr>
          <w:trHeight w:val="986"/>
        </w:trPr>
        <w:tc>
          <w:tcPr>
            <w:tcW w:w="4077" w:type="dxa"/>
          </w:tcPr>
          <w:p w:rsidR="00B22862" w:rsidRDefault="00B22862" w:rsidP="00D2097A">
            <w:pPr>
              <w:rPr>
                <w:rStyle w:val="FontStyle13"/>
                <w:sz w:val="28"/>
                <w:szCs w:val="28"/>
              </w:rPr>
            </w:pPr>
            <w:r w:rsidRPr="00B22862">
              <w:rPr>
                <w:rStyle w:val="FontStyle13"/>
                <w:sz w:val="28"/>
                <w:szCs w:val="28"/>
              </w:rPr>
              <w:t xml:space="preserve">ПОПОНИНА </w:t>
            </w:r>
          </w:p>
          <w:p w:rsidR="000065A2" w:rsidRDefault="00B22862" w:rsidP="00D2097A">
            <w:pPr>
              <w:rPr>
                <w:rStyle w:val="FontStyle13"/>
                <w:sz w:val="28"/>
                <w:szCs w:val="28"/>
              </w:rPr>
            </w:pPr>
            <w:r w:rsidRPr="00B22862">
              <w:rPr>
                <w:rStyle w:val="FontStyle13"/>
                <w:sz w:val="28"/>
                <w:szCs w:val="28"/>
              </w:rPr>
              <w:t>Наталия Юрьевна</w:t>
            </w:r>
          </w:p>
        </w:tc>
        <w:tc>
          <w:tcPr>
            <w:tcW w:w="455" w:type="dxa"/>
          </w:tcPr>
          <w:p w:rsidR="000065A2" w:rsidRDefault="00B2286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0065A2" w:rsidRDefault="000065A2" w:rsidP="00ED5DC9">
            <w:pPr>
              <w:jc w:val="both"/>
              <w:rPr>
                <w:rStyle w:val="FontStyle13"/>
                <w:sz w:val="28"/>
                <w:szCs w:val="28"/>
              </w:rPr>
            </w:pPr>
            <w:r w:rsidRPr="007A4C23">
              <w:rPr>
                <w:rStyle w:val="FontStyle13"/>
                <w:sz w:val="28"/>
                <w:szCs w:val="28"/>
              </w:rPr>
              <w:t xml:space="preserve">ведущий специалист – юрист </w:t>
            </w:r>
            <w:r>
              <w:rPr>
                <w:rStyle w:val="FontStyle13"/>
                <w:sz w:val="28"/>
                <w:szCs w:val="28"/>
              </w:rPr>
              <w:t>у</w:t>
            </w:r>
            <w:r w:rsidRPr="007A4C23">
              <w:rPr>
                <w:rStyle w:val="FontStyle13"/>
                <w:sz w:val="28"/>
                <w:szCs w:val="28"/>
              </w:rPr>
              <w:t>правления делами администрации Тужинского муниципального района</w:t>
            </w:r>
          </w:p>
          <w:p w:rsidR="000065A2" w:rsidRDefault="000065A2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5C440D" w:rsidRPr="001E1F90" w:rsidTr="00ED5DC9">
        <w:trPr>
          <w:trHeight w:val="986"/>
        </w:trPr>
        <w:tc>
          <w:tcPr>
            <w:tcW w:w="4077" w:type="dxa"/>
          </w:tcPr>
          <w:p w:rsidR="005C440D" w:rsidRDefault="005C440D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СТА</w:t>
            </w:r>
            <w:r w:rsidR="006E05BE">
              <w:rPr>
                <w:rStyle w:val="FontStyle13"/>
                <w:sz w:val="28"/>
                <w:szCs w:val="28"/>
              </w:rPr>
              <w:t>Ш</w:t>
            </w:r>
            <w:r>
              <w:rPr>
                <w:rStyle w:val="FontStyle13"/>
                <w:sz w:val="28"/>
                <w:szCs w:val="28"/>
              </w:rPr>
              <w:t>КОВА</w:t>
            </w:r>
          </w:p>
          <w:p w:rsidR="005C440D" w:rsidRDefault="005C440D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Светлана Аркадьевна</w:t>
            </w:r>
          </w:p>
        </w:tc>
        <w:tc>
          <w:tcPr>
            <w:tcW w:w="455" w:type="dxa"/>
          </w:tcPr>
          <w:p w:rsidR="005C440D" w:rsidRDefault="005C440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5C440D" w:rsidRDefault="005C440D" w:rsidP="00ED5DC9">
            <w:pPr>
              <w:jc w:val="both"/>
              <w:rPr>
                <w:rStyle w:val="FontStyle13"/>
                <w:sz w:val="28"/>
                <w:szCs w:val="28"/>
              </w:rPr>
            </w:pPr>
            <w:r w:rsidRPr="005C440D">
              <w:rPr>
                <w:rStyle w:val="FontStyle13"/>
                <w:sz w:val="28"/>
                <w:szCs w:val="28"/>
              </w:rPr>
              <w:t>главный специалист по опеке и попечительству</w:t>
            </w:r>
            <w:r w:rsidRPr="007A4C23">
              <w:rPr>
                <w:rStyle w:val="FontStyle13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5C440D" w:rsidRPr="005C440D" w:rsidRDefault="005C440D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8458A0" w:rsidRPr="001E1F90" w:rsidTr="00ED5DC9">
        <w:trPr>
          <w:trHeight w:val="986"/>
        </w:trPr>
        <w:tc>
          <w:tcPr>
            <w:tcW w:w="4077" w:type="dxa"/>
          </w:tcPr>
          <w:p w:rsidR="008458A0" w:rsidRDefault="008458A0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СУСЛОВ</w:t>
            </w:r>
          </w:p>
          <w:p w:rsidR="008458A0" w:rsidRDefault="008458A0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Иванович</w:t>
            </w:r>
          </w:p>
        </w:tc>
        <w:tc>
          <w:tcPr>
            <w:tcW w:w="455" w:type="dxa"/>
          </w:tcPr>
          <w:p w:rsidR="008458A0" w:rsidRDefault="008458A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8458A0" w:rsidRDefault="008458A0" w:rsidP="00ED5DC9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КОГКУ </w:t>
            </w:r>
            <w:r w:rsidR="00D2097A">
              <w:rPr>
                <w:rStyle w:val="FontStyle13"/>
                <w:sz w:val="28"/>
                <w:szCs w:val="28"/>
              </w:rPr>
              <w:t>ЦЗН</w:t>
            </w:r>
            <w:r>
              <w:rPr>
                <w:rStyle w:val="FontStyle13"/>
                <w:sz w:val="28"/>
                <w:szCs w:val="28"/>
              </w:rPr>
              <w:t xml:space="preserve"> Тужинского района</w:t>
            </w:r>
            <w:r w:rsidR="00D2097A">
              <w:rPr>
                <w:rStyle w:val="FontStyle13"/>
                <w:sz w:val="28"/>
                <w:szCs w:val="28"/>
              </w:rPr>
              <w:t xml:space="preserve">, </w:t>
            </w:r>
            <w:r w:rsidR="00CD132C">
              <w:rPr>
                <w:rStyle w:val="FontStyle13"/>
                <w:sz w:val="28"/>
                <w:szCs w:val="28"/>
              </w:rPr>
              <w:t>депутат Тужинской районной Думы (по согласованию)</w:t>
            </w:r>
          </w:p>
          <w:p w:rsidR="00D2097A" w:rsidRDefault="00D2097A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A15BB9" w:rsidRPr="001E1F90" w:rsidTr="00ED5DC9">
        <w:trPr>
          <w:trHeight w:val="986"/>
        </w:trPr>
        <w:tc>
          <w:tcPr>
            <w:tcW w:w="4077" w:type="dxa"/>
          </w:tcPr>
          <w:p w:rsidR="00A15BB9" w:rsidRDefault="00A15BB9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ТЕТЕРИНА</w:t>
            </w:r>
          </w:p>
          <w:p w:rsidR="00A15BB9" w:rsidRDefault="00A15BB9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Татьяна Игоревна</w:t>
            </w: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врач психиатр-нарколог </w:t>
            </w:r>
            <w:r w:rsidR="000131DA">
              <w:rPr>
                <w:rStyle w:val="FontStyle13"/>
                <w:sz w:val="28"/>
                <w:szCs w:val="28"/>
              </w:rPr>
              <w:t>КОГБУЗ «</w:t>
            </w:r>
            <w:r>
              <w:rPr>
                <w:rStyle w:val="FontStyle13"/>
                <w:sz w:val="28"/>
                <w:szCs w:val="28"/>
              </w:rPr>
              <w:t>Тужинск</w:t>
            </w:r>
            <w:r w:rsidR="000131DA">
              <w:rPr>
                <w:rStyle w:val="FontStyle13"/>
                <w:sz w:val="28"/>
                <w:szCs w:val="28"/>
              </w:rPr>
              <w:t>ая</w:t>
            </w:r>
            <w:r>
              <w:rPr>
                <w:rStyle w:val="FontStyle13"/>
                <w:sz w:val="28"/>
                <w:szCs w:val="28"/>
              </w:rPr>
              <w:t xml:space="preserve"> ЦРБ</w:t>
            </w:r>
            <w:r w:rsidR="000131DA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CD132C"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CD132C" w:rsidRDefault="00CD132C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0131DA" w:rsidRPr="001E1F90" w:rsidTr="00ED5DC9">
        <w:trPr>
          <w:trHeight w:val="986"/>
        </w:trPr>
        <w:tc>
          <w:tcPr>
            <w:tcW w:w="4077" w:type="dxa"/>
          </w:tcPr>
          <w:p w:rsidR="000131DA" w:rsidRDefault="000131DA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ЧЕРЕПАНОВА</w:t>
            </w:r>
          </w:p>
          <w:p w:rsidR="000131DA" w:rsidRDefault="000131DA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Галина Николаевна</w:t>
            </w:r>
          </w:p>
        </w:tc>
        <w:tc>
          <w:tcPr>
            <w:tcW w:w="455" w:type="dxa"/>
          </w:tcPr>
          <w:p w:rsidR="000131DA" w:rsidRDefault="000131D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0131DA" w:rsidRDefault="000131DA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педиатр КОГБУЗ «Тужинская ЦРБ</w:t>
            </w:r>
            <w:r w:rsidR="00CD132C">
              <w:rPr>
                <w:rStyle w:val="FontStyle13"/>
                <w:sz w:val="28"/>
                <w:szCs w:val="28"/>
              </w:rPr>
              <w:t>» (по согласованию)</w:t>
            </w:r>
          </w:p>
        </w:tc>
      </w:tr>
    </w:tbl>
    <w:p w:rsidR="00E31560" w:rsidRDefault="00E31560" w:rsidP="00E31560">
      <w:pPr>
        <w:autoSpaceDE w:val="0"/>
        <w:autoSpaceDN w:val="0"/>
        <w:adjustRightInd w:val="0"/>
        <w:jc w:val="both"/>
      </w:pPr>
    </w:p>
    <w:p w:rsidR="00E31560" w:rsidRDefault="00E31560" w:rsidP="00E31560"/>
    <w:p w:rsidR="00E31560" w:rsidRPr="005A44D5" w:rsidRDefault="00E31560" w:rsidP="00E31560">
      <w:pPr>
        <w:tabs>
          <w:tab w:val="left" w:pos="4223"/>
        </w:tabs>
        <w:jc w:val="center"/>
      </w:pPr>
      <w:r>
        <w:t>_________________</w:t>
      </w:r>
    </w:p>
    <w:p w:rsidR="00845556" w:rsidRPr="0098113E" w:rsidRDefault="00845556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sectPr w:rsidR="00845556" w:rsidRPr="009811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065A2"/>
    <w:rsid w:val="0000702D"/>
    <w:rsid w:val="00010F95"/>
    <w:rsid w:val="000131DA"/>
    <w:rsid w:val="00020AB3"/>
    <w:rsid w:val="000253EF"/>
    <w:rsid w:val="00044D66"/>
    <w:rsid w:val="00066683"/>
    <w:rsid w:val="000857B1"/>
    <w:rsid w:val="00090CC5"/>
    <w:rsid w:val="000C79CD"/>
    <w:rsid w:val="000D6183"/>
    <w:rsid w:val="00123BEF"/>
    <w:rsid w:val="00130B43"/>
    <w:rsid w:val="00142E28"/>
    <w:rsid w:val="00147B0C"/>
    <w:rsid w:val="001609DD"/>
    <w:rsid w:val="00167243"/>
    <w:rsid w:val="001A3903"/>
    <w:rsid w:val="001C05A3"/>
    <w:rsid w:val="001F58D0"/>
    <w:rsid w:val="001F5E6C"/>
    <w:rsid w:val="0022523B"/>
    <w:rsid w:val="0029122B"/>
    <w:rsid w:val="002918FE"/>
    <w:rsid w:val="002A7139"/>
    <w:rsid w:val="002C08C7"/>
    <w:rsid w:val="002E4C34"/>
    <w:rsid w:val="0030757A"/>
    <w:rsid w:val="00317BBA"/>
    <w:rsid w:val="00322A89"/>
    <w:rsid w:val="003428E0"/>
    <w:rsid w:val="003861F6"/>
    <w:rsid w:val="00386556"/>
    <w:rsid w:val="003A7442"/>
    <w:rsid w:val="003D7A01"/>
    <w:rsid w:val="003E684D"/>
    <w:rsid w:val="00414D58"/>
    <w:rsid w:val="00453F47"/>
    <w:rsid w:val="00475544"/>
    <w:rsid w:val="004E058F"/>
    <w:rsid w:val="004F3F46"/>
    <w:rsid w:val="00506E2E"/>
    <w:rsid w:val="00513382"/>
    <w:rsid w:val="00551350"/>
    <w:rsid w:val="005958C2"/>
    <w:rsid w:val="005A6E5A"/>
    <w:rsid w:val="005B4712"/>
    <w:rsid w:val="005C104B"/>
    <w:rsid w:val="005C440D"/>
    <w:rsid w:val="005C6097"/>
    <w:rsid w:val="005C6B93"/>
    <w:rsid w:val="005D07B2"/>
    <w:rsid w:val="006016F6"/>
    <w:rsid w:val="0061073A"/>
    <w:rsid w:val="00644BAE"/>
    <w:rsid w:val="006953DD"/>
    <w:rsid w:val="006E0485"/>
    <w:rsid w:val="006E05BE"/>
    <w:rsid w:val="00757A10"/>
    <w:rsid w:val="00762066"/>
    <w:rsid w:val="00785758"/>
    <w:rsid w:val="007C1484"/>
    <w:rsid w:val="007F6066"/>
    <w:rsid w:val="00845556"/>
    <w:rsid w:val="008458A0"/>
    <w:rsid w:val="00881328"/>
    <w:rsid w:val="00884E2E"/>
    <w:rsid w:val="008A44C1"/>
    <w:rsid w:val="008B492F"/>
    <w:rsid w:val="009035CF"/>
    <w:rsid w:val="009432F2"/>
    <w:rsid w:val="0098113E"/>
    <w:rsid w:val="009B7AC9"/>
    <w:rsid w:val="009C1907"/>
    <w:rsid w:val="009C3F50"/>
    <w:rsid w:val="009C49FB"/>
    <w:rsid w:val="00A01283"/>
    <w:rsid w:val="00A10752"/>
    <w:rsid w:val="00A15BB9"/>
    <w:rsid w:val="00A25606"/>
    <w:rsid w:val="00A41448"/>
    <w:rsid w:val="00A63AA7"/>
    <w:rsid w:val="00AC2B67"/>
    <w:rsid w:val="00AC4B7A"/>
    <w:rsid w:val="00AE2FDC"/>
    <w:rsid w:val="00B059C9"/>
    <w:rsid w:val="00B22862"/>
    <w:rsid w:val="00B25DBC"/>
    <w:rsid w:val="00B50F95"/>
    <w:rsid w:val="00B53A71"/>
    <w:rsid w:val="00B83440"/>
    <w:rsid w:val="00B8420F"/>
    <w:rsid w:val="00B92064"/>
    <w:rsid w:val="00BA543D"/>
    <w:rsid w:val="00BB6A93"/>
    <w:rsid w:val="00BB7FE8"/>
    <w:rsid w:val="00BC1C60"/>
    <w:rsid w:val="00BD2ED6"/>
    <w:rsid w:val="00C417ED"/>
    <w:rsid w:val="00C63F70"/>
    <w:rsid w:val="00C80012"/>
    <w:rsid w:val="00C80507"/>
    <w:rsid w:val="00C858FA"/>
    <w:rsid w:val="00CD132C"/>
    <w:rsid w:val="00CD77BC"/>
    <w:rsid w:val="00CF2BD1"/>
    <w:rsid w:val="00D0727D"/>
    <w:rsid w:val="00D15646"/>
    <w:rsid w:val="00D2097A"/>
    <w:rsid w:val="00D25B3B"/>
    <w:rsid w:val="00D305DB"/>
    <w:rsid w:val="00D97400"/>
    <w:rsid w:val="00DA0D65"/>
    <w:rsid w:val="00DB29AE"/>
    <w:rsid w:val="00DC4BC2"/>
    <w:rsid w:val="00E00A94"/>
    <w:rsid w:val="00E07A60"/>
    <w:rsid w:val="00E31560"/>
    <w:rsid w:val="00E6048B"/>
    <w:rsid w:val="00E775A9"/>
    <w:rsid w:val="00EB7D72"/>
    <w:rsid w:val="00ED5DC9"/>
    <w:rsid w:val="00EE3C00"/>
    <w:rsid w:val="00EE56A5"/>
    <w:rsid w:val="00F045BD"/>
    <w:rsid w:val="00F11557"/>
    <w:rsid w:val="00F377EA"/>
    <w:rsid w:val="00F64BE8"/>
    <w:rsid w:val="00FD4C5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8B07-5389-48EF-B788-A507D7CF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2017-06-07T05:33:00Z</cp:lastPrinted>
  <dcterms:created xsi:type="dcterms:W3CDTF">2017-07-06T13:16:00Z</dcterms:created>
  <dcterms:modified xsi:type="dcterms:W3CDTF">2017-07-06T13:16:00Z</dcterms:modified>
</cp:coreProperties>
</file>